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39D3" w14:textId="77777777" w:rsidR="007D1B32" w:rsidRDefault="007D1B32" w:rsidP="0045624E">
      <w:pPr>
        <w:widowControl w:val="0"/>
        <w:autoSpaceDE w:val="0"/>
        <w:autoSpaceDN w:val="0"/>
        <w:adjustRightInd w:val="0"/>
        <w:ind w:right="300"/>
        <w:jc w:val="both"/>
        <w:rPr>
          <w:rFonts w:ascii="Verdana" w:hAnsi="Verdana" w:cs="Arial"/>
          <w:b/>
          <w:sz w:val="44"/>
          <w:szCs w:val="22"/>
          <w:lang w:val="en-US"/>
        </w:rPr>
      </w:pPr>
      <w:r>
        <w:rPr>
          <w:rFonts w:ascii="Verdana" w:hAnsi="Verdana" w:cs="Arial"/>
          <w:b/>
          <w:noProof/>
          <w:sz w:val="44"/>
          <w:szCs w:val="22"/>
          <w:lang w:eastAsia="nl-NL"/>
        </w:rPr>
        <w:drawing>
          <wp:anchor distT="0" distB="0" distL="114300" distR="114300" simplePos="0" relativeHeight="251659264" behindDoc="0" locked="0" layoutInCell="1" allowOverlap="1" wp14:anchorId="4DBAF9F0" wp14:editId="19135CF5">
            <wp:simplePos x="0" y="0"/>
            <wp:positionH relativeFrom="column">
              <wp:posOffset>2628900</wp:posOffset>
            </wp:positionH>
            <wp:positionV relativeFrom="paragraph">
              <wp:posOffset>-455930</wp:posOffset>
            </wp:positionV>
            <wp:extent cx="2057400" cy="1395235"/>
            <wp:effectExtent l="2540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7400" cy="1395235"/>
                    </a:xfrm>
                    <a:prstGeom prst="rect">
                      <a:avLst/>
                    </a:prstGeom>
                    <a:noFill/>
                    <a:ln w="9525">
                      <a:noFill/>
                      <a:miter lim="800000"/>
                      <a:headEnd/>
                      <a:tailEnd/>
                    </a:ln>
                  </pic:spPr>
                </pic:pic>
              </a:graphicData>
            </a:graphic>
          </wp:anchor>
        </w:drawing>
      </w:r>
      <w:r>
        <w:rPr>
          <w:rFonts w:ascii="Verdana" w:hAnsi="Verdana" w:cs="Arial"/>
          <w:b/>
          <w:noProof/>
          <w:sz w:val="44"/>
          <w:szCs w:val="22"/>
          <w:lang w:eastAsia="nl-NL"/>
        </w:rPr>
        <w:drawing>
          <wp:anchor distT="0" distB="0" distL="114300" distR="114300" simplePos="0" relativeHeight="251658240" behindDoc="0" locked="0" layoutInCell="1" allowOverlap="1" wp14:anchorId="16E1E4A5" wp14:editId="730D45E9">
            <wp:simplePos x="0" y="0"/>
            <wp:positionH relativeFrom="column">
              <wp:posOffset>-457200</wp:posOffset>
            </wp:positionH>
            <wp:positionV relativeFrom="paragraph">
              <wp:posOffset>-685800</wp:posOffset>
            </wp:positionV>
            <wp:extent cx="2056130" cy="2057400"/>
            <wp:effectExtent l="25400" t="0" r="127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6130" cy="2057400"/>
                    </a:xfrm>
                    <a:prstGeom prst="rect">
                      <a:avLst/>
                    </a:prstGeom>
                    <a:noFill/>
                    <a:ln w="9525">
                      <a:noFill/>
                      <a:miter lim="800000"/>
                      <a:headEnd/>
                      <a:tailEnd/>
                    </a:ln>
                  </pic:spPr>
                </pic:pic>
              </a:graphicData>
            </a:graphic>
          </wp:anchor>
        </w:drawing>
      </w:r>
    </w:p>
    <w:p w14:paraId="3C102147" w14:textId="77777777" w:rsidR="007D1B32" w:rsidRDefault="007D1B32" w:rsidP="0045624E">
      <w:pPr>
        <w:widowControl w:val="0"/>
        <w:autoSpaceDE w:val="0"/>
        <w:autoSpaceDN w:val="0"/>
        <w:adjustRightInd w:val="0"/>
        <w:ind w:right="300"/>
        <w:jc w:val="both"/>
        <w:rPr>
          <w:rFonts w:ascii="Verdana" w:hAnsi="Verdana" w:cs="Arial"/>
          <w:b/>
          <w:sz w:val="44"/>
          <w:szCs w:val="22"/>
          <w:lang w:val="en-US"/>
        </w:rPr>
      </w:pPr>
    </w:p>
    <w:p w14:paraId="51D98186" w14:textId="77777777" w:rsidR="007D1B32" w:rsidRDefault="007D1B32" w:rsidP="0045624E">
      <w:pPr>
        <w:widowControl w:val="0"/>
        <w:autoSpaceDE w:val="0"/>
        <w:autoSpaceDN w:val="0"/>
        <w:adjustRightInd w:val="0"/>
        <w:ind w:right="300"/>
        <w:jc w:val="both"/>
        <w:rPr>
          <w:rFonts w:ascii="Verdana" w:hAnsi="Verdana" w:cs="Arial"/>
          <w:b/>
          <w:sz w:val="44"/>
          <w:szCs w:val="22"/>
          <w:lang w:val="en-US"/>
        </w:rPr>
      </w:pPr>
    </w:p>
    <w:p w14:paraId="204ADEA1" w14:textId="77777777" w:rsidR="007D1B32" w:rsidRDefault="007D1B32" w:rsidP="0045624E">
      <w:pPr>
        <w:widowControl w:val="0"/>
        <w:autoSpaceDE w:val="0"/>
        <w:autoSpaceDN w:val="0"/>
        <w:adjustRightInd w:val="0"/>
        <w:ind w:right="300"/>
        <w:jc w:val="both"/>
        <w:rPr>
          <w:rFonts w:ascii="Verdana" w:hAnsi="Verdana" w:cs="Arial"/>
          <w:b/>
          <w:sz w:val="44"/>
          <w:szCs w:val="22"/>
          <w:lang w:val="en-US"/>
        </w:rPr>
      </w:pPr>
    </w:p>
    <w:p w14:paraId="734B7E02" w14:textId="77777777" w:rsidR="007D1B32" w:rsidRPr="00C41FB1" w:rsidRDefault="0045624E" w:rsidP="007D1B32">
      <w:pPr>
        <w:widowControl w:val="0"/>
        <w:autoSpaceDE w:val="0"/>
        <w:autoSpaceDN w:val="0"/>
        <w:adjustRightInd w:val="0"/>
        <w:ind w:right="300"/>
        <w:jc w:val="both"/>
        <w:rPr>
          <w:rFonts w:ascii="Verdana" w:hAnsi="Verdana" w:cs="Arial"/>
          <w:b/>
          <w:sz w:val="44"/>
          <w:szCs w:val="22"/>
          <w:lang w:val="fr-FR"/>
        </w:rPr>
      </w:pPr>
      <w:r w:rsidRPr="00C41FB1">
        <w:rPr>
          <w:rFonts w:ascii="Verdana" w:hAnsi="Verdana" w:cs="Arial"/>
          <w:b/>
          <w:sz w:val="44"/>
          <w:szCs w:val="22"/>
          <w:lang w:val="fr-FR"/>
        </w:rPr>
        <w:t xml:space="preserve">DELF </w:t>
      </w:r>
      <w:r w:rsidR="005059D7" w:rsidRPr="00C41FB1">
        <w:rPr>
          <w:rFonts w:ascii="Verdana" w:hAnsi="Verdana" w:cs="Arial"/>
          <w:b/>
          <w:sz w:val="44"/>
          <w:szCs w:val="22"/>
          <w:lang w:val="fr-FR"/>
        </w:rPr>
        <w:t>Junior</w:t>
      </w:r>
    </w:p>
    <w:p w14:paraId="322E036B" w14:textId="77777777" w:rsidR="007D1B32" w:rsidRPr="00C41FB1" w:rsidRDefault="007D1B32" w:rsidP="007D1B32">
      <w:pPr>
        <w:widowControl w:val="0"/>
        <w:autoSpaceDE w:val="0"/>
        <w:autoSpaceDN w:val="0"/>
        <w:adjustRightInd w:val="0"/>
        <w:ind w:right="300"/>
        <w:jc w:val="center"/>
        <w:rPr>
          <w:rFonts w:ascii="Verdana" w:hAnsi="Verdana" w:cs="Arial"/>
          <w:b/>
          <w:color w:val="548DD4" w:themeColor="text2" w:themeTint="99"/>
          <w:sz w:val="32"/>
          <w:szCs w:val="22"/>
          <w:lang w:val="fr-FR"/>
        </w:rPr>
      </w:pPr>
      <w:r w:rsidRPr="00C41FB1">
        <w:rPr>
          <w:rFonts w:ascii="Verdana" w:hAnsi="Verdana" w:cs="Arial"/>
          <w:b/>
          <w:color w:val="548DD4" w:themeColor="text2" w:themeTint="99"/>
          <w:sz w:val="32"/>
          <w:szCs w:val="22"/>
          <w:lang w:val="fr-FR"/>
        </w:rPr>
        <w:t>Le Diplôme d’</w:t>
      </w:r>
      <w:r w:rsidR="00D9081A" w:rsidRPr="00C41FB1">
        <w:rPr>
          <w:rFonts w:ascii="Verdana" w:hAnsi="Verdana" w:cs="Arial"/>
          <w:b/>
          <w:color w:val="548DD4" w:themeColor="text2" w:themeTint="99"/>
          <w:sz w:val="32"/>
          <w:szCs w:val="22"/>
          <w:lang w:val="fr-FR"/>
        </w:rPr>
        <w:t>E</w:t>
      </w:r>
      <w:r w:rsidRPr="00C41FB1">
        <w:rPr>
          <w:rFonts w:ascii="Verdana" w:hAnsi="Verdana" w:cs="Arial"/>
          <w:b/>
          <w:color w:val="548DD4" w:themeColor="text2" w:themeTint="99"/>
          <w:sz w:val="32"/>
          <w:szCs w:val="22"/>
          <w:lang w:val="fr-FR"/>
        </w:rPr>
        <w:t>tudes en Langue Française pour les élèves de collège et de lycée</w:t>
      </w:r>
    </w:p>
    <w:p w14:paraId="2A4600E8" w14:textId="77777777" w:rsidR="0045624E" w:rsidRPr="00C41FB1" w:rsidRDefault="0045624E" w:rsidP="0045624E">
      <w:pPr>
        <w:widowControl w:val="0"/>
        <w:autoSpaceDE w:val="0"/>
        <w:autoSpaceDN w:val="0"/>
        <w:adjustRightInd w:val="0"/>
        <w:rPr>
          <w:rFonts w:ascii="Verdana" w:hAnsi="Verdana" w:cs="Arial"/>
          <w:b/>
          <w:bCs/>
          <w:color w:val="528CFB"/>
          <w:szCs w:val="22"/>
          <w:lang w:val="fr-FR"/>
        </w:rPr>
      </w:pPr>
    </w:p>
    <w:p w14:paraId="5A9D805F" w14:textId="77777777" w:rsidR="0051211E" w:rsidRPr="00957BDF" w:rsidRDefault="00BB13C1" w:rsidP="0051211E">
      <w:pPr>
        <w:rPr>
          <w:rFonts w:ascii="Verdana" w:hAnsi="Verdana" w:cs="Menlo Regular"/>
          <w:szCs w:val="22"/>
        </w:rPr>
      </w:pPr>
      <w:r w:rsidRPr="00957BDF">
        <w:rPr>
          <w:rFonts w:ascii="Verdana" w:hAnsi="Verdana" w:cs="Menlo Regular"/>
          <w:szCs w:val="22"/>
        </w:rPr>
        <w:t>Aan de leerlingen van klas 5</w:t>
      </w:r>
      <w:r w:rsidR="005059D7">
        <w:rPr>
          <w:rFonts w:ascii="Verdana" w:hAnsi="Verdana" w:cs="Menlo Regular"/>
          <w:szCs w:val="22"/>
        </w:rPr>
        <w:t xml:space="preserve"> </w:t>
      </w:r>
      <w:r w:rsidR="00AC667C">
        <w:rPr>
          <w:rFonts w:ascii="Verdana" w:hAnsi="Verdana" w:cs="Menlo Regular"/>
          <w:szCs w:val="22"/>
        </w:rPr>
        <w:t xml:space="preserve">en 6 </w:t>
      </w:r>
      <w:r w:rsidRPr="00957BDF">
        <w:rPr>
          <w:rFonts w:ascii="Verdana" w:hAnsi="Verdana" w:cs="Menlo Regular"/>
          <w:szCs w:val="22"/>
        </w:rPr>
        <w:t xml:space="preserve">en hun ouders, </w:t>
      </w:r>
    </w:p>
    <w:p w14:paraId="6752B046" w14:textId="77777777" w:rsidR="0045624E" w:rsidRPr="00957BDF" w:rsidRDefault="0051211E" w:rsidP="0051211E">
      <w:pPr>
        <w:rPr>
          <w:rFonts w:ascii="Menlo Regular" w:hAnsi="Menlo Regular" w:cs="Menlo Regular"/>
          <w:szCs w:val="22"/>
        </w:rPr>
      </w:pPr>
      <w:r w:rsidRPr="00957BDF">
        <w:rPr>
          <w:rFonts w:ascii="Verdana" w:hAnsi="Verdana" w:cs="Verdana"/>
          <w:b/>
        </w:rPr>
        <w:br/>
      </w:r>
      <w:r w:rsidR="0045624E" w:rsidRPr="00957BDF">
        <w:rPr>
          <w:rFonts w:ascii="Verdana" w:hAnsi="Verdana" w:cs="Arial"/>
          <w:szCs w:val="22"/>
        </w:rPr>
        <w:t>Voor leerlingen die het vak Frans volgen bestaat de mogelijkheid om een internationaal diploma te halen</w:t>
      </w:r>
      <w:r w:rsidR="005C4AB3" w:rsidRPr="00957BDF">
        <w:rPr>
          <w:rFonts w:ascii="Verdana" w:hAnsi="Verdana" w:cs="Arial"/>
          <w:szCs w:val="22"/>
        </w:rPr>
        <w:t>, D</w:t>
      </w:r>
      <w:r w:rsidR="002F4E3C">
        <w:rPr>
          <w:rFonts w:ascii="Verdana" w:hAnsi="Verdana" w:cs="Arial"/>
          <w:szCs w:val="22"/>
        </w:rPr>
        <w:t>ELF</w:t>
      </w:r>
      <w:r w:rsidR="005C4AB3" w:rsidRPr="00957BDF">
        <w:rPr>
          <w:rFonts w:ascii="Verdana" w:hAnsi="Verdana" w:cs="Arial"/>
          <w:szCs w:val="22"/>
        </w:rPr>
        <w:t xml:space="preserve"> </w:t>
      </w:r>
      <w:r w:rsidR="005059D7">
        <w:rPr>
          <w:rFonts w:ascii="Verdana" w:hAnsi="Verdana" w:cs="Arial"/>
          <w:szCs w:val="22"/>
        </w:rPr>
        <w:t>Junior</w:t>
      </w:r>
      <w:r w:rsidR="0045624E" w:rsidRPr="00957BDF">
        <w:rPr>
          <w:rFonts w:ascii="Verdana" w:hAnsi="Verdana" w:cs="Arial"/>
          <w:szCs w:val="22"/>
        </w:rPr>
        <w:t xml:space="preserve">. </w:t>
      </w:r>
    </w:p>
    <w:p w14:paraId="6A415F9E" w14:textId="77777777" w:rsidR="0045624E" w:rsidRPr="00C41FB1" w:rsidRDefault="0045624E" w:rsidP="0045624E">
      <w:pPr>
        <w:rPr>
          <w:rFonts w:ascii="Verdana" w:hAnsi="Verdana" w:cs="Arial"/>
          <w:szCs w:val="22"/>
        </w:rPr>
      </w:pPr>
    </w:p>
    <w:p w14:paraId="68FE29B5" w14:textId="77777777" w:rsidR="0045624E" w:rsidRPr="00957BDF" w:rsidRDefault="0051211E" w:rsidP="0045624E">
      <w:pPr>
        <w:widowControl w:val="0"/>
        <w:autoSpaceDE w:val="0"/>
        <w:autoSpaceDN w:val="0"/>
        <w:adjustRightInd w:val="0"/>
        <w:spacing w:after="240" w:line="300" w:lineRule="atLeast"/>
        <w:rPr>
          <w:rFonts w:ascii="Verdana" w:hAnsi="Verdana" w:cs="Verdana"/>
          <w:b/>
        </w:rPr>
      </w:pPr>
      <w:r w:rsidRPr="00C41FB1">
        <w:rPr>
          <w:rFonts w:ascii="Menlo Regular" w:hAnsi="Menlo Regular" w:cs="Menlo Regular"/>
          <w:sz w:val="28"/>
          <w:szCs w:val="22"/>
        </w:rPr>
        <w:t xml:space="preserve">⚑ </w:t>
      </w:r>
      <w:r w:rsidR="0045624E" w:rsidRPr="008978A1">
        <w:rPr>
          <w:rFonts w:ascii="Verdana" w:hAnsi="Verdana" w:cs="Verdana"/>
          <w:b/>
          <w:iCs/>
        </w:rPr>
        <w:t xml:space="preserve">Wat is Delf </w:t>
      </w:r>
      <w:r w:rsidR="005059D7" w:rsidRPr="008978A1">
        <w:rPr>
          <w:rFonts w:ascii="Verdana" w:hAnsi="Verdana" w:cs="Verdana"/>
          <w:b/>
          <w:iCs/>
        </w:rPr>
        <w:t>Junior</w:t>
      </w:r>
      <w:r w:rsidR="0045624E" w:rsidRPr="008978A1">
        <w:rPr>
          <w:rFonts w:ascii="Verdana" w:hAnsi="Verdana" w:cs="Verdana"/>
          <w:b/>
          <w:iCs/>
        </w:rPr>
        <w:t>?</w:t>
      </w:r>
      <w:r w:rsidRPr="00957BDF">
        <w:rPr>
          <w:rFonts w:ascii="Verdana" w:hAnsi="Verdana" w:cs="Verdana"/>
          <w:b/>
        </w:rPr>
        <w:br/>
      </w:r>
      <w:r w:rsidRPr="00957BDF">
        <w:rPr>
          <w:rFonts w:ascii="Verdana" w:hAnsi="Verdana" w:cs="Verdana"/>
        </w:rPr>
        <w:br/>
      </w:r>
      <w:r w:rsidR="0045624E" w:rsidRPr="00957BDF">
        <w:rPr>
          <w:rFonts w:ascii="Verdana" w:hAnsi="Verdana" w:cs="Verdana"/>
        </w:rPr>
        <w:t>D</w:t>
      </w:r>
      <w:r w:rsidR="002F4E3C">
        <w:rPr>
          <w:rFonts w:ascii="Verdana" w:hAnsi="Verdana" w:cs="Verdana"/>
        </w:rPr>
        <w:t xml:space="preserve">ELF </w:t>
      </w:r>
      <w:r w:rsidR="0045624E" w:rsidRPr="00957BDF">
        <w:rPr>
          <w:rFonts w:ascii="Verdana" w:hAnsi="Verdana" w:cs="Verdana"/>
        </w:rPr>
        <w:t>examens zijn de officiële Franse taalexamens die overal ter wereld worden afgenomen en die leiden tot een diploma waarmee je jouw mate van taalbeheersing kunt aantonen. D</w:t>
      </w:r>
      <w:r w:rsidR="002F4E3C">
        <w:rPr>
          <w:rFonts w:ascii="Verdana" w:hAnsi="Verdana" w:cs="Verdana"/>
        </w:rPr>
        <w:t>ELF</w:t>
      </w:r>
      <w:r w:rsidR="0045624E" w:rsidRPr="00957BDF">
        <w:rPr>
          <w:rFonts w:ascii="Verdana" w:hAnsi="Verdana" w:cs="Verdana"/>
        </w:rPr>
        <w:t xml:space="preserve"> staat voor ‘</w:t>
      </w:r>
      <w:proofErr w:type="spellStart"/>
      <w:r w:rsidR="0045624E" w:rsidRPr="00957BDF">
        <w:rPr>
          <w:rFonts w:ascii="Verdana" w:hAnsi="Verdana" w:cs="Verdana"/>
        </w:rPr>
        <w:t>Diplôme</w:t>
      </w:r>
      <w:proofErr w:type="spellEnd"/>
      <w:r w:rsidR="0045624E" w:rsidRPr="00957BDF">
        <w:rPr>
          <w:rFonts w:ascii="Verdana" w:hAnsi="Verdana" w:cs="Verdana"/>
        </w:rPr>
        <w:t xml:space="preserve"> </w:t>
      </w:r>
      <w:proofErr w:type="spellStart"/>
      <w:r w:rsidR="0045624E" w:rsidRPr="00957BDF">
        <w:rPr>
          <w:rFonts w:ascii="Verdana" w:hAnsi="Verdana" w:cs="Verdana"/>
        </w:rPr>
        <w:t>d’Etudes</w:t>
      </w:r>
      <w:proofErr w:type="spellEnd"/>
      <w:r w:rsidR="0045624E" w:rsidRPr="00957BDF">
        <w:rPr>
          <w:rFonts w:ascii="Verdana" w:hAnsi="Verdana" w:cs="Verdana"/>
        </w:rPr>
        <w:t xml:space="preserve"> en </w:t>
      </w:r>
      <w:proofErr w:type="spellStart"/>
      <w:r w:rsidR="0045624E" w:rsidRPr="00957BDF">
        <w:rPr>
          <w:rFonts w:ascii="Verdana" w:hAnsi="Verdana" w:cs="Verdana"/>
        </w:rPr>
        <w:t>Langue</w:t>
      </w:r>
      <w:proofErr w:type="spellEnd"/>
      <w:r w:rsidR="0045624E" w:rsidRPr="00957BDF">
        <w:rPr>
          <w:rFonts w:ascii="Verdana" w:hAnsi="Verdana" w:cs="Verdana"/>
        </w:rPr>
        <w:t xml:space="preserve"> Française’. D</w:t>
      </w:r>
      <w:r w:rsidR="002F4E3C">
        <w:rPr>
          <w:rFonts w:ascii="Verdana" w:hAnsi="Verdana" w:cs="Verdana"/>
        </w:rPr>
        <w:t>ELF</w:t>
      </w:r>
      <w:r w:rsidR="0045624E" w:rsidRPr="00957BDF">
        <w:rPr>
          <w:rFonts w:ascii="Verdana" w:hAnsi="Verdana" w:cs="Verdana"/>
        </w:rPr>
        <w:t xml:space="preserve"> examens bestaan op vier verschillende niveaus van het Europees Referentie Kader (volledige beginners A1, gevorderde beginners A2, gevorderde </w:t>
      </w:r>
      <w:proofErr w:type="spellStart"/>
      <w:r w:rsidR="0045624E" w:rsidRPr="00957BDF">
        <w:rPr>
          <w:rFonts w:ascii="Verdana" w:hAnsi="Verdana" w:cs="Verdana"/>
        </w:rPr>
        <w:t>leerders</w:t>
      </w:r>
      <w:proofErr w:type="spellEnd"/>
      <w:r w:rsidR="0045624E" w:rsidRPr="00957BDF">
        <w:rPr>
          <w:rFonts w:ascii="Verdana" w:hAnsi="Verdana" w:cs="Verdana"/>
        </w:rPr>
        <w:t xml:space="preserve"> B1, zeer gevorderde </w:t>
      </w:r>
      <w:proofErr w:type="spellStart"/>
      <w:r w:rsidR="0045624E" w:rsidRPr="00957BDF">
        <w:rPr>
          <w:rFonts w:ascii="Verdana" w:hAnsi="Verdana" w:cs="Verdana"/>
        </w:rPr>
        <w:t>leerders</w:t>
      </w:r>
      <w:proofErr w:type="spellEnd"/>
      <w:r w:rsidR="0045624E" w:rsidRPr="00957BDF">
        <w:rPr>
          <w:rFonts w:ascii="Verdana" w:hAnsi="Verdana" w:cs="Verdana"/>
        </w:rPr>
        <w:t xml:space="preserve"> B2)</w:t>
      </w:r>
      <w:r w:rsidR="005C4AB3" w:rsidRPr="00957BDF">
        <w:rPr>
          <w:rFonts w:ascii="Verdana" w:hAnsi="Verdana" w:cs="Verdana"/>
        </w:rPr>
        <w:t xml:space="preserve">. Alle leerlingen in klas 5 </w:t>
      </w:r>
      <w:r w:rsidR="00AC667C">
        <w:rPr>
          <w:rFonts w:ascii="Verdana" w:hAnsi="Verdana" w:cs="Verdana"/>
        </w:rPr>
        <w:t xml:space="preserve">en 6 </w:t>
      </w:r>
      <w:r w:rsidR="005C4AB3" w:rsidRPr="00957BDF">
        <w:rPr>
          <w:rFonts w:ascii="Verdana" w:hAnsi="Verdana" w:cs="Verdana"/>
        </w:rPr>
        <w:t>kunnen in principe B1 doen</w:t>
      </w:r>
      <w:r w:rsidR="00AC667C">
        <w:rPr>
          <w:rFonts w:ascii="Verdana" w:hAnsi="Verdana" w:cs="Verdana"/>
        </w:rPr>
        <w:t>;</w:t>
      </w:r>
      <w:r w:rsidR="005C4AB3" w:rsidRPr="00957BDF">
        <w:rPr>
          <w:rFonts w:ascii="Verdana" w:hAnsi="Verdana" w:cs="Verdana"/>
        </w:rPr>
        <w:t xml:space="preserve"> B2 is alleen mogelijk voor de echt </w:t>
      </w:r>
      <w:r w:rsidR="00401A2C" w:rsidRPr="00957BDF">
        <w:rPr>
          <w:rFonts w:ascii="Verdana" w:hAnsi="Verdana" w:cs="Verdana"/>
        </w:rPr>
        <w:t>goe</w:t>
      </w:r>
      <w:r w:rsidR="005C4AB3" w:rsidRPr="00957BDF">
        <w:rPr>
          <w:rFonts w:ascii="Verdana" w:hAnsi="Verdana" w:cs="Verdana"/>
        </w:rPr>
        <w:t>de leerlingen.</w:t>
      </w:r>
      <w:r w:rsidR="00401A2C" w:rsidRPr="00957BDF">
        <w:rPr>
          <w:rFonts w:ascii="Verdana" w:hAnsi="Verdana" w:cs="Verdana"/>
        </w:rPr>
        <w:t xml:space="preserve"> </w:t>
      </w:r>
      <w:r w:rsidR="00957BDF">
        <w:rPr>
          <w:rFonts w:ascii="Verdana" w:hAnsi="Verdana" w:cs="Verdana"/>
        </w:rPr>
        <w:t xml:space="preserve">Overleg dit met je docent! </w:t>
      </w:r>
      <w:r w:rsidR="00401A2C" w:rsidRPr="00957BDF">
        <w:rPr>
          <w:rFonts w:ascii="Verdana" w:hAnsi="Verdana" w:cs="Verdana"/>
        </w:rPr>
        <w:t xml:space="preserve">De kosten bedragen </w:t>
      </w:r>
      <w:r w:rsidR="00BC5C7A">
        <w:rPr>
          <w:rFonts w:ascii="Verdana" w:hAnsi="Verdana" w:cs="Verdana"/>
        </w:rPr>
        <w:t>circa</w:t>
      </w:r>
      <w:r w:rsidR="00401A2C" w:rsidRPr="00957BDF">
        <w:rPr>
          <w:rFonts w:ascii="Verdana" w:hAnsi="Verdana" w:cs="Verdana"/>
        </w:rPr>
        <w:t xml:space="preserve"> 1</w:t>
      </w:r>
      <w:r w:rsidR="00407CA5">
        <w:rPr>
          <w:rFonts w:ascii="Verdana" w:hAnsi="Verdana" w:cs="Verdana"/>
        </w:rPr>
        <w:t>1</w:t>
      </w:r>
      <w:r w:rsidR="009305FB">
        <w:rPr>
          <w:rFonts w:ascii="Verdana" w:hAnsi="Verdana" w:cs="Verdana"/>
        </w:rPr>
        <w:t>5</w:t>
      </w:r>
      <w:r w:rsidR="00401A2C" w:rsidRPr="00957BDF">
        <w:rPr>
          <w:rFonts w:ascii="Verdana" w:hAnsi="Verdana" w:cs="Verdana"/>
        </w:rPr>
        <w:t xml:space="preserve"> euro voor B1 en 1</w:t>
      </w:r>
      <w:r w:rsidR="009305FB">
        <w:rPr>
          <w:rFonts w:ascii="Verdana" w:hAnsi="Verdana" w:cs="Verdana"/>
        </w:rPr>
        <w:t>3</w:t>
      </w:r>
      <w:r w:rsidR="003A043C">
        <w:rPr>
          <w:rFonts w:ascii="Verdana" w:hAnsi="Verdana" w:cs="Verdana"/>
        </w:rPr>
        <w:t>0</w:t>
      </w:r>
      <w:r w:rsidR="00401A2C" w:rsidRPr="00957BDF">
        <w:rPr>
          <w:rFonts w:ascii="Verdana" w:hAnsi="Verdana" w:cs="Verdana"/>
        </w:rPr>
        <w:t xml:space="preserve"> euro voor B2. Mocht dit bedrag een bezwaar zijn om deel te nemen, dan beschikt de school </w:t>
      </w:r>
      <w:r w:rsidR="00957BDF">
        <w:rPr>
          <w:rFonts w:ascii="Verdana" w:hAnsi="Verdana" w:cs="Verdana"/>
        </w:rPr>
        <w:t xml:space="preserve">eventueel </w:t>
      </w:r>
      <w:r w:rsidR="00401A2C" w:rsidRPr="00957BDF">
        <w:rPr>
          <w:rFonts w:ascii="Verdana" w:hAnsi="Verdana" w:cs="Verdana"/>
        </w:rPr>
        <w:t xml:space="preserve">over fondsen. </w:t>
      </w:r>
    </w:p>
    <w:p w14:paraId="7992E183" w14:textId="77777777" w:rsidR="0045624E" w:rsidRPr="00957BDF" w:rsidRDefault="0051211E" w:rsidP="0045624E">
      <w:pPr>
        <w:widowControl w:val="0"/>
        <w:autoSpaceDE w:val="0"/>
        <w:autoSpaceDN w:val="0"/>
        <w:adjustRightInd w:val="0"/>
        <w:spacing w:after="240" w:line="300" w:lineRule="atLeast"/>
        <w:rPr>
          <w:rFonts w:ascii="Verdana" w:hAnsi="Verdana" w:cs="Verdana"/>
          <w:b/>
          <w:i/>
          <w:iCs/>
        </w:rPr>
      </w:pPr>
      <w:r w:rsidRPr="00957BDF">
        <w:rPr>
          <w:rFonts w:ascii="Menlo Regular" w:hAnsi="Menlo Regular" w:cs="Menlo Regular"/>
          <w:sz w:val="28"/>
          <w:szCs w:val="22"/>
        </w:rPr>
        <w:t xml:space="preserve">⚑ </w:t>
      </w:r>
      <w:r w:rsidR="0045624E" w:rsidRPr="008978A1">
        <w:rPr>
          <w:rFonts w:ascii="Verdana" w:hAnsi="Verdana" w:cs="Verdana"/>
          <w:b/>
          <w:iCs/>
        </w:rPr>
        <w:t>Waarom kies je voor D</w:t>
      </w:r>
      <w:r w:rsidR="002F4E3C">
        <w:rPr>
          <w:rFonts w:ascii="Verdana" w:hAnsi="Verdana" w:cs="Verdana"/>
          <w:b/>
          <w:iCs/>
        </w:rPr>
        <w:t>ELF</w:t>
      </w:r>
      <w:r w:rsidR="0045624E" w:rsidRPr="008978A1">
        <w:rPr>
          <w:rFonts w:ascii="Verdana" w:hAnsi="Verdana" w:cs="Verdana"/>
          <w:b/>
          <w:iCs/>
        </w:rPr>
        <w:t>?</w:t>
      </w:r>
    </w:p>
    <w:p w14:paraId="12E259DA" w14:textId="77777777" w:rsidR="0045624E" w:rsidRPr="00957BDF" w:rsidRDefault="0045624E" w:rsidP="0045624E">
      <w:pPr>
        <w:widowControl w:val="0"/>
        <w:autoSpaceDE w:val="0"/>
        <w:autoSpaceDN w:val="0"/>
        <w:adjustRightInd w:val="0"/>
        <w:spacing w:after="240" w:line="300" w:lineRule="atLeast"/>
        <w:rPr>
          <w:rFonts w:ascii="Verdana" w:hAnsi="Verdana" w:cs="Verdana"/>
        </w:rPr>
      </w:pPr>
      <w:r w:rsidRPr="00957BDF">
        <w:rPr>
          <w:rFonts w:ascii="Verdana" w:hAnsi="Verdana" w:cs="Verdana"/>
        </w:rPr>
        <w:t>Een D</w:t>
      </w:r>
      <w:r w:rsidR="002F4E3C">
        <w:rPr>
          <w:rFonts w:ascii="Verdana" w:hAnsi="Verdana" w:cs="Verdana"/>
        </w:rPr>
        <w:t xml:space="preserve">ELF </w:t>
      </w:r>
      <w:r w:rsidRPr="00957BDF">
        <w:rPr>
          <w:rFonts w:ascii="Verdana" w:hAnsi="Verdana" w:cs="Verdana"/>
        </w:rPr>
        <w:t xml:space="preserve">diploma biedt je de mogelijkheid om wereldwijd je niveau van het Frans aan te tonen. Dit betekent dat je ook later op </w:t>
      </w:r>
      <w:r w:rsidR="005C4AB3" w:rsidRPr="00957BDF">
        <w:rPr>
          <w:rFonts w:ascii="Verdana" w:hAnsi="Verdana" w:cs="Verdana"/>
        </w:rPr>
        <w:t>(Franstalige) u</w:t>
      </w:r>
      <w:r w:rsidRPr="00957BDF">
        <w:rPr>
          <w:rFonts w:ascii="Verdana" w:hAnsi="Verdana" w:cs="Verdana"/>
        </w:rPr>
        <w:t xml:space="preserve">niversiteiten en bij werkgevers en stagebegeleiders je diploma kunt </w:t>
      </w:r>
      <w:r w:rsidR="005C4AB3" w:rsidRPr="00957BDF">
        <w:rPr>
          <w:rFonts w:ascii="Verdana" w:hAnsi="Verdana" w:cs="Verdana"/>
        </w:rPr>
        <w:t xml:space="preserve">tonen als bewijs van je niveau. Het diploma geeft soms vrijstellingen en vergroot de kans om bijvoorbeeld op een University College te worden toegelaten. </w:t>
      </w:r>
      <w:r w:rsidRPr="00957BDF">
        <w:rPr>
          <w:rFonts w:ascii="Verdana" w:hAnsi="Verdana" w:cs="Verdana"/>
        </w:rPr>
        <w:t>Het kan natuurlijk ook zo zijn dat je Frans een mooie taal vindt, er goed in bent en dat je gewoon voor je eigen plezier deelneemt!</w:t>
      </w:r>
    </w:p>
    <w:p w14:paraId="109DAC08" w14:textId="77777777" w:rsidR="0051211E" w:rsidRPr="00957BDF" w:rsidRDefault="0051211E" w:rsidP="00E60D92">
      <w:pPr>
        <w:widowControl w:val="0"/>
        <w:autoSpaceDE w:val="0"/>
        <w:autoSpaceDN w:val="0"/>
        <w:adjustRightInd w:val="0"/>
        <w:rPr>
          <w:rFonts w:ascii="Verdana" w:hAnsi="Verdana" w:cs="Arial"/>
          <w:szCs w:val="22"/>
        </w:rPr>
      </w:pPr>
      <w:r w:rsidRPr="00957BDF">
        <w:rPr>
          <w:rFonts w:ascii="Menlo Regular" w:hAnsi="Menlo Regular" w:cs="Menlo Regular"/>
          <w:sz w:val="28"/>
          <w:szCs w:val="22"/>
        </w:rPr>
        <w:t xml:space="preserve">⚑ </w:t>
      </w:r>
      <w:r w:rsidR="00E60D92" w:rsidRPr="00957BDF">
        <w:rPr>
          <w:rFonts w:ascii="Verdana" w:hAnsi="Verdana" w:cs="Arial"/>
          <w:b/>
          <w:bCs/>
          <w:szCs w:val="22"/>
        </w:rPr>
        <w:t>Voorbereiding</w:t>
      </w:r>
      <w:r w:rsidRPr="00957BDF">
        <w:rPr>
          <w:rFonts w:ascii="Verdana" w:hAnsi="Verdana" w:cs="Arial"/>
          <w:b/>
          <w:bCs/>
          <w:szCs w:val="22"/>
        </w:rPr>
        <w:br/>
      </w:r>
    </w:p>
    <w:p w14:paraId="0BDD6C5A" w14:textId="77777777" w:rsidR="00E60D92" w:rsidRPr="00957BDF" w:rsidRDefault="00E60D92" w:rsidP="00E60D92">
      <w:pPr>
        <w:widowControl w:val="0"/>
        <w:autoSpaceDE w:val="0"/>
        <w:autoSpaceDN w:val="0"/>
        <w:adjustRightInd w:val="0"/>
        <w:rPr>
          <w:rFonts w:ascii="Verdana" w:hAnsi="Verdana"/>
        </w:rPr>
      </w:pPr>
      <w:r w:rsidRPr="00957BDF">
        <w:rPr>
          <w:rFonts w:ascii="Verdana" w:hAnsi="Verdana" w:cs="Arial"/>
          <w:szCs w:val="22"/>
        </w:rPr>
        <w:t xml:space="preserve">Om zich voor te bereiden op een DELF </w:t>
      </w:r>
      <w:r w:rsidR="001B76AC">
        <w:rPr>
          <w:rFonts w:ascii="Verdana" w:hAnsi="Verdana" w:cs="Arial"/>
          <w:szCs w:val="22"/>
        </w:rPr>
        <w:t>J</w:t>
      </w:r>
      <w:r w:rsidR="008C458D">
        <w:rPr>
          <w:rFonts w:ascii="Verdana" w:hAnsi="Verdana" w:cs="Arial"/>
          <w:szCs w:val="22"/>
        </w:rPr>
        <w:t>unior</w:t>
      </w:r>
      <w:r w:rsidRPr="00957BDF">
        <w:rPr>
          <w:rFonts w:ascii="Verdana" w:hAnsi="Verdana" w:cs="Arial"/>
          <w:szCs w:val="22"/>
        </w:rPr>
        <w:t xml:space="preserve"> examen is het belangrijk dat leerlingen oefenen met Franstalig materiaal. De examenopgaven zijn </w:t>
      </w:r>
      <w:r w:rsidRPr="00957BDF">
        <w:rPr>
          <w:rFonts w:ascii="Verdana" w:hAnsi="Verdana" w:cs="Arial"/>
          <w:szCs w:val="22"/>
        </w:rPr>
        <w:lastRenderedPageBreak/>
        <w:t>namelijk geheel in het Frans gesteld. Ook moeten Nederlandse leerlingen vaak wennen aan de manier van toetsen. DELF toetst de taalvaardigheid op het communicatieve aspect (bijvoorbeeld informatie</w:t>
      </w:r>
      <w:r w:rsidR="005059D7">
        <w:rPr>
          <w:rFonts w:ascii="Verdana" w:hAnsi="Verdana" w:cs="Arial"/>
          <w:szCs w:val="22"/>
        </w:rPr>
        <w:t xml:space="preserve"> </w:t>
      </w:r>
      <w:r w:rsidRPr="00957BDF">
        <w:rPr>
          <w:rFonts w:ascii="Verdana" w:hAnsi="Verdana" w:cs="Arial"/>
          <w:szCs w:val="22"/>
        </w:rPr>
        <w:t xml:space="preserve">vragen, een bericht kunnen schrijven et cetera). Er worden zoveel mogelijk authentieke documenten gebruikt als </w:t>
      </w:r>
      <w:proofErr w:type="spellStart"/>
      <w:r w:rsidRPr="00957BDF">
        <w:rPr>
          <w:rFonts w:ascii="Verdana" w:hAnsi="Verdana" w:cs="Arial"/>
          <w:szCs w:val="22"/>
        </w:rPr>
        <w:t>toetsmateriaal</w:t>
      </w:r>
      <w:proofErr w:type="spellEnd"/>
      <w:r w:rsidRPr="00957BDF">
        <w:rPr>
          <w:rFonts w:ascii="Verdana" w:hAnsi="Verdana" w:cs="Arial"/>
          <w:szCs w:val="22"/>
        </w:rPr>
        <w:t xml:space="preserve">. Bij het onderdeel luistervaardigheid heeft dit als consequentie dat het gehele document in eens afgespeeld wordt: net als bijvoorbeeld in een 'echt' radioprogramma. </w:t>
      </w:r>
      <w:r w:rsidR="005C4AB3" w:rsidRPr="00957BDF">
        <w:rPr>
          <w:rFonts w:ascii="Verdana" w:hAnsi="Verdana" w:cs="Arial"/>
          <w:szCs w:val="22"/>
        </w:rPr>
        <w:t>Op het Stedelijk Gymnasium zijn de leerlingen al gewend aan deze manier van toetsen, maar indien mogelijk zullen er voor de deelnemende leerlingen nog een of meerdere bijeenkomsten worden georganiseerd om de puntjes op de i te zetten.</w:t>
      </w:r>
    </w:p>
    <w:p w14:paraId="48926A13" w14:textId="77777777" w:rsidR="0045624E" w:rsidRPr="00957BDF" w:rsidRDefault="0045624E" w:rsidP="0045624E">
      <w:pPr>
        <w:widowControl w:val="0"/>
        <w:autoSpaceDE w:val="0"/>
        <w:autoSpaceDN w:val="0"/>
        <w:adjustRightInd w:val="0"/>
        <w:spacing w:after="240" w:line="300" w:lineRule="atLeast"/>
        <w:rPr>
          <w:rFonts w:ascii="Verdana" w:hAnsi="Verdana" w:cs="Verdana"/>
        </w:rPr>
      </w:pPr>
    </w:p>
    <w:p w14:paraId="33FC2947" w14:textId="77777777" w:rsidR="0045624E" w:rsidRPr="00957BDF" w:rsidRDefault="0051211E" w:rsidP="0045624E">
      <w:pPr>
        <w:rPr>
          <w:rFonts w:ascii="Verdana" w:hAnsi="Verdana" w:cs="Arial"/>
          <w:b/>
          <w:szCs w:val="22"/>
        </w:rPr>
      </w:pPr>
      <w:r w:rsidRPr="00957BDF">
        <w:rPr>
          <w:rFonts w:ascii="Menlo Regular" w:hAnsi="Menlo Regular" w:cs="Menlo Regular"/>
          <w:sz w:val="28"/>
          <w:szCs w:val="22"/>
        </w:rPr>
        <w:t xml:space="preserve">⚑ </w:t>
      </w:r>
      <w:r w:rsidR="0045624E" w:rsidRPr="00957BDF">
        <w:rPr>
          <w:rFonts w:ascii="Verdana" w:hAnsi="Verdana" w:cs="Arial"/>
          <w:b/>
          <w:szCs w:val="22"/>
        </w:rPr>
        <w:t>Examens</w:t>
      </w:r>
    </w:p>
    <w:p w14:paraId="6BC8627B" w14:textId="77777777" w:rsidR="0045624E" w:rsidRPr="00957BDF" w:rsidRDefault="0045624E" w:rsidP="0045624E">
      <w:pPr>
        <w:rPr>
          <w:rFonts w:ascii="Verdana" w:hAnsi="Verdana" w:cs="Arial"/>
          <w:szCs w:val="22"/>
        </w:rPr>
      </w:pPr>
      <w:r w:rsidRPr="00957BDF">
        <w:rPr>
          <w:rFonts w:ascii="Verdana" w:hAnsi="Verdana" w:cs="Arial"/>
          <w:szCs w:val="22"/>
        </w:rPr>
        <w:t xml:space="preserve">Op twee verschillende data in het schooljaar bestaat de mogelijkheid om een DELF </w:t>
      </w:r>
      <w:r w:rsidR="005059D7">
        <w:rPr>
          <w:rFonts w:ascii="Verdana" w:hAnsi="Verdana" w:cs="Arial"/>
          <w:szCs w:val="22"/>
        </w:rPr>
        <w:t>Junior</w:t>
      </w:r>
      <w:r w:rsidRPr="00957BDF">
        <w:rPr>
          <w:rFonts w:ascii="Verdana" w:hAnsi="Verdana" w:cs="Arial"/>
          <w:szCs w:val="22"/>
        </w:rPr>
        <w:t xml:space="preserve"> examen te doen</w:t>
      </w:r>
      <w:r w:rsidR="007D1B32" w:rsidRPr="00957BDF">
        <w:rPr>
          <w:rFonts w:ascii="Verdana" w:hAnsi="Verdana" w:cs="Arial"/>
          <w:szCs w:val="22"/>
        </w:rPr>
        <w:t>: in maart</w:t>
      </w:r>
      <w:r w:rsidRPr="00957BDF">
        <w:rPr>
          <w:rFonts w:ascii="Verdana" w:hAnsi="Verdana" w:cs="Arial"/>
          <w:szCs w:val="22"/>
        </w:rPr>
        <w:t xml:space="preserve"> en </w:t>
      </w:r>
      <w:r w:rsidR="007D1B32" w:rsidRPr="00957BDF">
        <w:rPr>
          <w:rFonts w:ascii="Verdana" w:hAnsi="Verdana" w:cs="Arial"/>
          <w:szCs w:val="22"/>
        </w:rPr>
        <w:t>in juni.</w:t>
      </w:r>
      <w:r w:rsidR="00401A2C" w:rsidRPr="00957BDF">
        <w:rPr>
          <w:rFonts w:ascii="Verdana" w:hAnsi="Verdana" w:cs="Arial"/>
          <w:szCs w:val="22"/>
        </w:rPr>
        <w:t xml:space="preserve"> Het luisteren, schrijven en lezen vinden plaats op school op woensdagochtend. Het spreekgedeelte </w:t>
      </w:r>
      <w:r w:rsidR="005059D7">
        <w:rPr>
          <w:rFonts w:ascii="Verdana" w:hAnsi="Verdana" w:cs="Arial"/>
          <w:szCs w:val="22"/>
        </w:rPr>
        <w:t xml:space="preserve">wordt </w:t>
      </w:r>
      <w:r w:rsidR="00AC667C">
        <w:rPr>
          <w:rFonts w:ascii="Verdana" w:hAnsi="Verdana" w:cs="Arial"/>
          <w:szCs w:val="22"/>
        </w:rPr>
        <w:t>getoetst</w:t>
      </w:r>
      <w:r w:rsidR="00401A2C" w:rsidRPr="00957BDF">
        <w:rPr>
          <w:rFonts w:ascii="Verdana" w:hAnsi="Verdana" w:cs="Arial"/>
          <w:szCs w:val="22"/>
        </w:rPr>
        <w:t xml:space="preserve"> op zaterdag, meestal in Den Haag</w:t>
      </w:r>
      <w:r w:rsidR="00957BDF">
        <w:rPr>
          <w:rFonts w:ascii="Verdana" w:hAnsi="Verdana" w:cs="Arial"/>
          <w:szCs w:val="22"/>
        </w:rPr>
        <w:t xml:space="preserve"> en wordt afgenomen door een externe examinator</w:t>
      </w:r>
      <w:r w:rsidR="00401A2C" w:rsidRPr="00957BDF">
        <w:rPr>
          <w:rFonts w:ascii="Verdana" w:hAnsi="Verdana" w:cs="Arial"/>
          <w:szCs w:val="22"/>
        </w:rPr>
        <w:t>.</w:t>
      </w:r>
    </w:p>
    <w:p w14:paraId="4B4CC44A" w14:textId="77777777" w:rsidR="0051211E" w:rsidRPr="00C41FB1" w:rsidRDefault="0051211E" w:rsidP="0045624E">
      <w:pPr>
        <w:rPr>
          <w:rFonts w:ascii="Verdana" w:hAnsi="Verdana" w:cs="Tahoma"/>
          <w:color w:val="535353"/>
        </w:rPr>
      </w:pPr>
      <w:bookmarkStart w:id="0" w:name="_GoBack"/>
      <w:bookmarkEnd w:id="0"/>
    </w:p>
    <w:p w14:paraId="5B13185C" w14:textId="77777777" w:rsidR="0051211E" w:rsidRPr="00C41FB1" w:rsidRDefault="0051211E" w:rsidP="0045624E">
      <w:pPr>
        <w:rPr>
          <w:rFonts w:ascii="Verdana" w:hAnsi="Verdana" w:cs="Tahoma"/>
          <w:color w:val="535353"/>
        </w:rPr>
      </w:pPr>
    </w:p>
    <w:p w14:paraId="069A5FAF" w14:textId="77777777" w:rsidR="0045624E" w:rsidRPr="00407CA5" w:rsidRDefault="0051211E" w:rsidP="0045624E">
      <w:pPr>
        <w:rPr>
          <w:rFonts w:ascii="Verdana" w:hAnsi="Verdana" w:cs="Tahoma"/>
          <w:b/>
          <w:color w:val="548DD4" w:themeColor="text2" w:themeTint="99"/>
          <w:sz w:val="32"/>
        </w:rPr>
      </w:pPr>
      <w:r w:rsidRPr="00407CA5">
        <w:rPr>
          <w:rFonts w:ascii="Verdana" w:hAnsi="Verdana" w:cs="Tahoma"/>
          <w:b/>
          <w:color w:val="548DD4" w:themeColor="text2" w:themeTint="99"/>
          <w:sz w:val="32"/>
        </w:rPr>
        <w:t>Bonne chance!</w:t>
      </w:r>
    </w:p>
    <w:p w14:paraId="6B558361" w14:textId="77777777" w:rsidR="005C4AB3" w:rsidRPr="00407CA5" w:rsidRDefault="005C4AB3" w:rsidP="0045624E">
      <w:pPr>
        <w:rPr>
          <w:rFonts w:ascii="Verdana" w:hAnsi="Verdana" w:cs="Tahoma"/>
          <w:b/>
          <w:sz w:val="32"/>
        </w:rPr>
      </w:pPr>
    </w:p>
    <w:p w14:paraId="38512071" w14:textId="77777777" w:rsidR="009355E8" w:rsidRPr="00957BDF" w:rsidRDefault="00401A2C" w:rsidP="009355E8">
      <w:pPr>
        <w:rPr>
          <w:rFonts w:ascii="Verdana" w:hAnsi="Verdana" w:cs="Tahoma"/>
          <w:i/>
        </w:rPr>
      </w:pPr>
      <w:r w:rsidRPr="00957BDF">
        <w:rPr>
          <w:rFonts w:ascii="Verdana" w:hAnsi="Verdana" w:cs="Tahoma"/>
          <w:b/>
        </w:rPr>
        <w:t xml:space="preserve">Antwoordstrook </w:t>
      </w:r>
      <w:r w:rsidRPr="00957BDF">
        <w:rPr>
          <w:rFonts w:ascii="Verdana" w:hAnsi="Verdana" w:cs="Tahoma"/>
        </w:rPr>
        <w:t>(</w:t>
      </w:r>
      <w:r w:rsidR="003E6883">
        <w:rPr>
          <w:rFonts w:ascii="Verdana" w:hAnsi="Verdana" w:cs="Tahoma"/>
        </w:rPr>
        <w:t>inleveren</w:t>
      </w:r>
      <w:r w:rsidRPr="00957BDF">
        <w:rPr>
          <w:rFonts w:ascii="Verdana" w:hAnsi="Verdana" w:cs="Tahoma"/>
        </w:rPr>
        <w:t xml:space="preserve"> bij </w:t>
      </w:r>
      <w:r w:rsidR="005059D7">
        <w:rPr>
          <w:rFonts w:ascii="Verdana" w:hAnsi="Verdana" w:cs="Tahoma"/>
        </w:rPr>
        <w:t>j</w:t>
      </w:r>
      <w:r w:rsidRPr="00957BDF">
        <w:rPr>
          <w:rFonts w:ascii="Verdana" w:hAnsi="Verdana" w:cs="Tahoma"/>
        </w:rPr>
        <w:t>e docent als je mee wilt doen</w:t>
      </w:r>
      <w:r w:rsidR="003E6883">
        <w:rPr>
          <w:rFonts w:ascii="Verdana" w:hAnsi="Verdana" w:cs="Tahoma"/>
        </w:rPr>
        <w:t>, op papier of foto</w:t>
      </w:r>
      <w:r w:rsidRPr="00957BDF">
        <w:rPr>
          <w:rFonts w:ascii="Verdana" w:hAnsi="Verdana" w:cs="Tahoma"/>
        </w:rPr>
        <w:t>)</w:t>
      </w:r>
      <w:r w:rsidR="00957BDF">
        <w:rPr>
          <w:rFonts w:ascii="Verdana" w:hAnsi="Verdana" w:cs="Tahoma"/>
        </w:rPr>
        <w:t>. Inleveren</w:t>
      </w:r>
      <w:r w:rsidR="00C41FB1">
        <w:rPr>
          <w:rFonts w:ascii="Verdana" w:hAnsi="Verdana" w:cs="Tahoma"/>
        </w:rPr>
        <w:t xml:space="preserve"> </w:t>
      </w:r>
      <w:r w:rsidR="00BC5C7A">
        <w:rPr>
          <w:rFonts w:ascii="Verdana" w:hAnsi="Verdana" w:cs="Tahoma"/>
        </w:rPr>
        <w:t xml:space="preserve">liefst </w:t>
      </w:r>
      <w:proofErr w:type="spellStart"/>
      <w:r w:rsidR="00C41FB1">
        <w:rPr>
          <w:rFonts w:ascii="Verdana" w:hAnsi="Verdana" w:cs="Tahoma"/>
        </w:rPr>
        <w:t>zsm</w:t>
      </w:r>
      <w:proofErr w:type="spellEnd"/>
      <w:r w:rsidR="00C41FB1">
        <w:rPr>
          <w:rFonts w:ascii="Verdana" w:hAnsi="Verdana" w:cs="Tahoma"/>
        </w:rPr>
        <w:t>, maar</w:t>
      </w:r>
      <w:r w:rsidR="00957BDF">
        <w:rPr>
          <w:rFonts w:ascii="Verdana" w:hAnsi="Verdana" w:cs="Tahoma"/>
        </w:rPr>
        <w:t xml:space="preserve"> </w:t>
      </w:r>
      <w:r w:rsidR="00C41FB1">
        <w:rPr>
          <w:rFonts w:ascii="Verdana" w:hAnsi="Verdana" w:cs="Tahoma"/>
        </w:rPr>
        <w:t>uiterlijk</w:t>
      </w:r>
      <w:r w:rsidR="003E6883">
        <w:rPr>
          <w:rFonts w:ascii="Verdana" w:hAnsi="Verdana" w:cs="Tahoma"/>
        </w:rPr>
        <w:t xml:space="preserve"> </w:t>
      </w:r>
      <w:r w:rsidR="009355E8">
        <w:rPr>
          <w:rFonts w:ascii="Verdana" w:hAnsi="Verdana" w:cs="Tahoma"/>
        </w:rPr>
        <w:t xml:space="preserve">15 september (voor november), 13 </w:t>
      </w:r>
      <w:r w:rsidR="009355E8" w:rsidRPr="00D55A57">
        <w:rPr>
          <w:rFonts w:ascii="Verdana" w:hAnsi="Verdana" w:cs="Tahoma"/>
        </w:rPr>
        <w:t xml:space="preserve">januari (voor maart) of </w:t>
      </w:r>
      <w:r w:rsidR="009355E8">
        <w:rPr>
          <w:rFonts w:ascii="Verdana" w:hAnsi="Verdana" w:cs="Tahoma"/>
        </w:rPr>
        <w:t>7</w:t>
      </w:r>
      <w:r w:rsidR="009355E8" w:rsidRPr="00D55A57">
        <w:rPr>
          <w:rFonts w:ascii="Verdana" w:hAnsi="Verdana" w:cs="Tahoma"/>
        </w:rPr>
        <w:t xml:space="preserve"> april (voor juni) !</w:t>
      </w:r>
    </w:p>
    <w:p w14:paraId="2D4CD7E0" w14:textId="1B566BD1" w:rsidR="005C4AB3" w:rsidRPr="00957BDF" w:rsidRDefault="005C4AB3" w:rsidP="0045624E">
      <w:pPr>
        <w:rPr>
          <w:rFonts w:ascii="Verdana" w:hAnsi="Verdana" w:cs="Tahoma"/>
          <w:b/>
          <w:color w:val="548DD4" w:themeColor="text2" w:themeTint="99"/>
          <w:sz w:val="32"/>
        </w:rPr>
      </w:pPr>
      <w:r w:rsidRPr="00957BDF">
        <w:rPr>
          <w:rFonts w:ascii="Verdana" w:hAnsi="Verdana" w:cs="Tahoma"/>
          <w:b/>
          <w:color w:val="548DD4" w:themeColor="text2" w:themeTint="99"/>
          <w:sz w:val="32"/>
        </w:rPr>
        <w:t>-----------------------------------------------------------</w:t>
      </w:r>
    </w:p>
    <w:p w14:paraId="7802682A" w14:textId="77777777" w:rsidR="00D56B90" w:rsidRPr="00957BDF" w:rsidRDefault="005C4AB3"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Ja, ik wil meedoen met het</w:t>
      </w:r>
      <w:r w:rsidR="001D770D">
        <w:rPr>
          <w:rFonts w:ascii="Verdana" w:hAnsi="Verdana" w:cs="Arial"/>
          <w:b/>
          <w:bCs/>
          <w:szCs w:val="22"/>
        </w:rPr>
        <w:t xml:space="preserve"> examen</w:t>
      </w:r>
      <w:r w:rsidRPr="00957BDF">
        <w:rPr>
          <w:rFonts w:ascii="Verdana" w:hAnsi="Verdana" w:cs="Arial"/>
          <w:b/>
          <w:bCs/>
          <w:szCs w:val="22"/>
        </w:rPr>
        <w:t xml:space="preserve"> Delf </w:t>
      </w:r>
      <w:r w:rsidR="005059D7">
        <w:rPr>
          <w:rFonts w:ascii="Verdana" w:hAnsi="Verdana" w:cs="Arial"/>
          <w:b/>
          <w:bCs/>
          <w:szCs w:val="22"/>
        </w:rPr>
        <w:t>Junior</w:t>
      </w:r>
      <w:r w:rsidR="001D770D">
        <w:rPr>
          <w:rFonts w:ascii="Verdana" w:hAnsi="Verdana" w:cs="Arial"/>
          <w:b/>
          <w:bCs/>
          <w:szCs w:val="22"/>
        </w:rPr>
        <w:t>.</w:t>
      </w:r>
    </w:p>
    <w:p w14:paraId="6B499EE7" w14:textId="3450F97E" w:rsidR="003E6883"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 xml:space="preserve">Ik doe mee op: </w:t>
      </w:r>
      <w:r w:rsidR="003E6883">
        <w:rPr>
          <w:rFonts w:ascii="Verdana" w:hAnsi="Verdana" w:cs="Arial"/>
          <w:b/>
          <w:bCs/>
          <w:szCs w:val="22"/>
        </w:rPr>
        <w:t>4 en 7 november</w:t>
      </w:r>
      <w:r w:rsidRPr="00957BDF">
        <w:rPr>
          <w:rFonts w:ascii="Verdana" w:hAnsi="Verdana" w:cs="Arial"/>
          <w:b/>
          <w:bCs/>
          <w:szCs w:val="22"/>
        </w:rPr>
        <w:t xml:space="preserve"> 20</w:t>
      </w:r>
      <w:r w:rsidR="009305FB">
        <w:rPr>
          <w:rFonts w:ascii="Verdana" w:hAnsi="Verdana" w:cs="Arial"/>
          <w:b/>
          <w:bCs/>
          <w:szCs w:val="22"/>
        </w:rPr>
        <w:t>20</w:t>
      </w:r>
      <w:r w:rsidR="003E6883">
        <w:rPr>
          <w:rFonts w:ascii="Verdana" w:hAnsi="Verdana" w:cs="Arial"/>
          <w:b/>
          <w:bCs/>
          <w:szCs w:val="22"/>
        </w:rPr>
        <w:t xml:space="preserve"> </w:t>
      </w:r>
      <w:r w:rsidRPr="00957BDF">
        <w:rPr>
          <w:rFonts w:ascii="Verdana" w:hAnsi="Verdana" w:cs="Arial"/>
          <w:b/>
          <w:bCs/>
          <w:szCs w:val="22"/>
        </w:rPr>
        <w:t>/</w:t>
      </w:r>
      <w:r w:rsidR="003E6883">
        <w:rPr>
          <w:rFonts w:ascii="Verdana" w:hAnsi="Verdana" w:cs="Arial"/>
          <w:b/>
          <w:bCs/>
          <w:szCs w:val="22"/>
        </w:rPr>
        <w:t xml:space="preserve"> 10 en 13 maart 2021 / </w:t>
      </w:r>
    </w:p>
    <w:p w14:paraId="0F631184" w14:textId="1FFDEBBE" w:rsidR="00B35C27" w:rsidRDefault="003E6883" w:rsidP="0045624E">
      <w:pPr>
        <w:widowControl w:val="0"/>
        <w:autoSpaceDE w:val="0"/>
        <w:autoSpaceDN w:val="0"/>
        <w:adjustRightInd w:val="0"/>
        <w:rPr>
          <w:rFonts w:ascii="Verdana" w:hAnsi="Verdana" w:cs="Arial"/>
          <w:b/>
          <w:bCs/>
          <w:szCs w:val="22"/>
        </w:rPr>
      </w:pPr>
      <w:r>
        <w:rPr>
          <w:rFonts w:ascii="Verdana" w:hAnsi="Verdana" w:cs="Arial"/>
          <w:b/>
          <w:bCs/>
          <w:szCs w:val="22"/>
        </w:rPr>
        <w:t>2 en 5</w:t>
      </w:r>
      <w:r w:rsidR="00A22325">
        <w:rPr>
          <w:rFonts w:ascii="Verdana" w:hAnsi="Verdana" w:cs="Arial"/>
          <w:b/>
          <w:bCs/>
          <w:szCs w:val="22"/>
        </w:rPr>
        <w:t xml:space="preserve"> juni</w:t>
      </w:r>
      <w:r w:rsidR="00C41FB1">
        <w:rPr>
          <w:rFonts w:ascii="Verdana" w:hAnsi="Verdana" w:cs="Arial"/>
          <w:b/>
          <w:bCs/>
          <w:szCs w:val="22"/>
        </w:rPr>
        <w:t xml:space="preserve"> 20</w:t>
      </w:r>
      <w:r w:rsidR="009305FB">
        <w:rPr>
          <w:rFonts w:ascii="Verdana" w:hAnsi="Verdana" w:cs="Arial"/>
          <w:b/>
          <w:bCs/>
          <w:szCs w:val="22"/>
        </w:rPr>
        <w:t>2</w:t>
      </w:r>
      <w:r>
        <w:rPr>
          <w:rFonts w:ascii="Verdana" w:hAnsi="Verdana" w:cs="Arial"/>
          <w:b/>
          <w:bCs/>
          <w:szCs w:val="22"/>
        </w:rPr>
        <w:t>1</w:t>
      </w:r>
    </w:p>
    <w:p w14:paraId="66A3AAF9" w14:textId="77777777" w:rsidR="005C4AB3" w:rsidRPr="00957BDF"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(doorhalen wat niet van toepassing is)</w:t>
      </w:r>
      <w:r w:rsidR="00335DE8">
        <w:rPr>
          <w:rFonts w:ascii="Verdana" w:hAnsi="Verdana" w:cs="Arial"/>
          <w:b/>
          <w:bCs/>
          <w:szCs w:val="22"/>
        </w:rPr>
        <w:t>.</w:t>
      </w:r>
    </w:p>
    <w:p w14:paraId="2FE3113D" w14:textId="77777777" w:rsidR="005C4AB3" w:rsidRPr="00957BDF" w:rsidRDefault="005C4AB3" w:rsidP="0045624E">
      <w:pPr>
        <w:widowControl w:val="0"/>
        <w:autoSpaceDE w:val="0"/>
        <w:autoSpaceDN w:val="0"/>
        <w:adjustRightInd w:val="0"/>
        <w:rPr>
          <w:rFonts w:ascii="Verdana" w:hAnsi="Verdana" w:cs="Arial"/>
          <w:b/>
          <w:bCs/>
          <w:szCs w:val="22"/>
        </w:rPr>
      </w:pPr>
    </w:p>
    <w:p w14:paraId="35191186" w14:textId="77777777" w:rsidR="005C4AB3" w:rsidRPr="00957BDF" w:rsidRDefault="005C4AB3"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Achternaam:</w:t>
      </w:r>
    </w:p>
    <w:p w14:paraId="1DC21CA5" w14:textId="77777777" w:rsidR="00401A2C" w:rsidRPr="00957BDF"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Voornaam:</w:t>
      </w:r>
    </w:p>
    <w:p w14:paraId="3AD1AD0D" w14:textId="77777777" w:rsidR="00401A2C" w:rsidRPr="00957BDF"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Geboortedatum:</w:t>
      </w:r>
    </w:p>
    <w:p w14:paraId="18E88DAA" w14:textId="77777777" w:rsidR="00401A2C"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Geboorteplaats</w:t>
      </w:r>
      <w:r w:rsidR="00D56B90">
        <w:rPr>
          <w:rFonts w:ascii="Verdana" w:hAnsi="Verdana" w:cs="Arial"/>
          <w:b/>
          <w:bCs/>
          <w:szCs w:val="22"/>
        </w:rPr>
        <w:t xml:space="preserve"> en -land</w:t>
      </w:r>
      <w:r w:rsidRPr="00957BDF">
        <w:rPr>
          <w:rFonts w:ascii="Verdana" w:hAnsi="Verdana" w:cs="Arial"/>
          <w:b/>
          <w:bCs/>
          <w:szCs w:val="22"/>
        </w:rPr>
        <w:t xml:space="preserve">: </w:t>
      </w:r>
    </w:p>
    <w:p w14:paraId="2C8F603E" w14:textId="77777777" w:rsidR="002F4E3C" w:rsidRPr="00957BDF" w:rsidRDefault="002F4E3C" w:rsidP="0045624E">
      <w:pPr>
        <w:widowControl w:val="0"/>
        <w:autoSpaceDE w:val="0"/>
        <w:autoSpaceDN w:val="0"/>
        <w:adjustRightInd w:val="0"/>
        <w:rPr>
          <w:rFonts w:ascii="Verdana" w:hAnsi="Verdana" w:cs="Arial"/>
          <w:b/>
          <w:bCs/>
          <w:szCs w:val="22"/>
        </w:rPr>
      </w:pPr>
      <w:r>
        <w:rPr>
          <w:rFonts w:ascii="Verdana" w:hAnsi="Verdana" w:cs="Arial"/>
          <w:b/>
          <w:bCs/>
          <w:szCs w:val="22"/>
        </w:rPr>
        <w:t>Nationaliteit(en):</w:t>
      </w:r>
    </w:p>
    <w:p w14:paraId="136BE7D1" w14:textId="77777777" w:rsidR="00D56B90" w:rsidRDefault="00D56B90" w:rsidP="0045624E">
      <w:pPr>
        <w:widowControl w:val="0"/>
        <w:autoSpaceDE w:val="0"/>
        <w:autoSpaceDN w:val="0"/>
        <w:adjustRightInd w:val="0"/>
        <w:rPr>
          <w:rFonts w:ascii="Verdana" w:hAnsi="Verdana" w:cs="Arial"/>
          <w:b/>
          <w:bCs/>
          <w:szCs w:val="22"/>
        </w:rPr>
      </w:pPr>
      <w:r>
        <w:rPr>
          <w:rFonts w:ascii="Verdana" w:hAnsi="Verdana" w:cs="Arial"/>
          <w:b/>
          <w:bCs/>
          <w:szCs w:val="22"/>
        </w:rPr>
        <w:t>Telefoonnummer:</w:t>
      </w:r>
    </w:p>
    <w:p w14:paraId="2DA906BB" w14:textId="77777777" w:rsidR="00D56B90" w:rsidRDefault="00AC667C" w:rsidP="0045624E">
      <w:pPr>
        <w:widowControl w:val="0"/>
        <w:autoSpaceDE w:val="0"/>
        <w:autoSpaceDN w:val="0"/>
        <w:adjustRightInd w:val="0"/>
        <w:rPr>
          <w:rFonts w:ascii="Verdana" w:hAnsi="Verdana" w:cs="Arial"/>
          <w:b/>
          <w:bCs/>
          <w:szCs w:val="22"/>
        </w:rPr>
      </w:pPr>
      <w:r>
        <w:rPr>
          <w:rFonts w:ascii="Verdana" w:hAnsi="Verdana" w:cs="Arial"/>
          <w:b/>
          <w:bCs/>
          <w:szCs w:val="22"/>
        </w:rPr>
        <w:t>Klas:</w:t>
      </w:r>
    </w:p>
    <w:p w14:paraId="48740A8D" w14:textId="77777777" w:rsidR="00D56B90" w:rsidRDefault="00D56B90" w:rsidP="0045624E">
      <w:pPr>
        <w:widowControl w:val="0"/>
        <w:autoSpaceDE w:val="0"/>
        <w:autoSpaceDN w:val="0"/>
        <w:adjustRightInd w:val="0"/>
        <w:rPr>
          <w:rFonts w:ascii="Verdana" w:hAnsi="Verdana" w:cs="Arial"/>
          <w:b/>
          <w:bCs/>
          <w:szCs w:val="22"/>
        </w:rPr>
      </w:pPr>
      <w:r>
        <w:rPr>
          <w:rFonts w:ascii="Verdana" w:hAnsi="Verdana" w:cs="Arial"/>
          <w:b/>
          <w:bCs/>
          <w:szCs w:val="22"/>
        </w:rPr>
        <w:t>Docent Frans:</w:t>
      </w:r>
    </w:p>
    <w:p w14:paraId="26C59C2A" w14:textId="77777777" w:rsidR="005C4AB3" w:rsidRDefault="00401A2C" w:rsidP="00AC667C">
      <w:pPr>
        <w:rPr>
          <w:rFonts w:ascii="Verdana" w:hAnsi="Verdana" w:cs="Arial"/>
          <w:b/>
          <w:bCs/>
          <w:szCs w:val="22"/>
        </w:rPr>
      </w:pPr>
      <w:r w:rsidRPr="00957BDF">
        <w:rPr>
          <w:rFonts w:ascii="Verdana" w:hAnsi="Verdana" w:cs="Arial"/>
          <w:b/>
          <w:bCs/>
          <w:szCs w:val="22"/>
        </w:rPr>
        <w:t>Niveau: B1 / B2 (doorhalen wat niet van toepassing is)</w:t>
      </w:r>
    </w:p>
    <w:p w14:paraId="0604C20A" w14:textId="77777777" w:rsidR="002F4E3C" w:rsidRDefault="002F4E3C" w:rsidP="002F4E3C">
      <w:pPr>
        <w:rPr>
          <w:rFonts w:ascii="Verdana" w:hAnsi="Verdana" w:cs="Arial"/>
          <w:b/>
          <w:bCs/>
          <w:szCs w:val="22"/>
        </w:rPr>
      </w:pPr>
      <w:r>
        <w:rPr>
          <w:rFonts w:ascii="Verdana" w:hAnsi="Verdana" w:cs="Arial"/>
          <w:b/>
          <w:bCs/>
          <w:szCs w:val="22"/>
        </w:rPr>
        <w:t xml:space="preserve">Ik geef toestemming om mijn naam op de site te vermelden als ik geslaagd ben: ja/nee </w:t>
      </w:r>
      <w:r w:rsidRPr="00957BDF">
        <w:rPr>
          <w:rFonts w:ascii="Verdana" w:hAnsi="Verdana" w:cs="Arial"/>
          <w:b/>
          <w:bCs/>
          <w:szCs w:val="22"/>
        </w:rPr>
        <w:t>(doorhalen wat niet van toepassing is)</w:t>
      </w:r>
    </w:p>
    <w:p w14:paraId="7F94B7BF" w14:textId="77777777" w:rsidR="002F4E3C" w:rsidRDefault="002F4E3C" w:rsidP="00AC667C">
      <w:pPr>
        <w:rPr>
          <w:rFonts w:ascii="Verdana" w:hAnsi="Verdana" w:cs="Arial"/>
          <w:b/>
          <w:bCs/>
          <w:szCs w:val="22"/>
        </w:rPr>
      </w:pPr>
    </w:p>
    <w:p w14:paraId="075A0A7C" w14:textId="77777777" w:rsidR="001D770D" w:rsidRDefault="001D770D" w:rsidP="00AC667C">
      <w:pPr>
        <w:rPr>
          <w:rFonts w:ascii="Verdana" w:hAnsi="Verdana" w:cs="Arial"/>
          <w:b/>
          <w:bCs/>
          <w:szCs w:val="22"/>
        </w:rPr>
      </w:pPr>
    </w:p>
    <w:p w14:paraId="2450E056" w14:textId="77777777" w:rsidR="001D770D" w:rsidRPr="00957BDF" w:rsidRDefault="001D770D" w:rsidP="00AC667C">
      <w:pPr>
        <w:rPr>
          <w:rFonts w:ascii="Verdana" w:hAnsi="Verdana" w:cs="Arial"/>
          <w:szCs w:val="22"/>
        </w:rPr>
      </w:pPr>
      <w:r>
        <w:rPr>
          <w:rFonts w:ascii="Verdana" w:hAnsi="Verdana" w:cs="Arial"/>
          <w:b/>
          <w:bCs/>
          <w:szCs w:val="22"/>
        </w:rPr>
        <w:t>Handtekening ouders:</w:t>
      </w:r>
    </w:p>
    <w:sectPr w:rsidR="001D770D" w:rsidRPr="00957BDF" w:rsidSect="0045624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enlo Regular">
    <w:altName w:val="Lucida Conso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4E"/>
    <w:rsid w:val="001B76AC"/>
    <w:rsid w:val="001D770D"/>
    <w:rsid w:val="002F4E3C"/>
    <w:rsid w:val="00335DE8"/>
    <w:rsid w:val="00352EC5"/>
    <w:rsid w:val="003809D2"/>
    <w:rsid w:val="003A043C"/>
    <w:rsid w:val="003E6883"/>
    <w:rsid w:val="00401A2C"/>
    <w:rsid w:val="00407CA5"/>
    <w:rsid w:val="004101CF"/>
    <w:rsid w:val="0045624E"/>
    <w:rsid w:val="004F4002"/>
    <w:rsid w:val="005059D7"/>
    <w:rsid w:val="0051211E"/>
    <w:rsid w:val="005C4AB3"/>
    <w:rsid w:val="005E76C3"/>
    <w:rsid w:val="007D1B32"/>
    <w:rsid w:val="00821BC8"/>
    <w:rsid w:val="008978A1"/>
    <w:rsid w:val="008A71AA"/>
    <w:rsid w:val="008C458D"/>
    <w:rsid w:val="008D0D4A"/>
    <w:rsid w:val="009305FB"/>
    <w:rsid w:val="009355E8"/>
    <w:rsid w:val="00957BDF"/>
    <w:rsid w:val="009D49C9"/>
    <w:rsid w:val="009F47EC"/>
    <w:rsid w:val="00A22325"/>
    <w:rsid w:val="00AC667C"/>
    <w:rsid w:val="00AF415C"/>
    <w:rsid w:val="00B35C27"/>
    <w:rsid w:val="00BB13C1"/>
    <w:rsid w:val="00BC5C7A"/>
    <w:rsid w:val="00C04A22"/>
    <w:rsid w:val="00C41FB1"/>
    <w:rsid w:val="00D059E8"/>
    <w:rsid w:val="00D56B90"/>
    <w:rsid w:val="00D9081A"/>
    <w:rsid w:val="00DA2073"/>
    <w:rsid w:val="00E60D92"/>
    <w:rsid w:val="00FF60D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BA7A"/>
  <w15:docId w15:val="{44054F31-0EED-4F85-89A3-DD2C071E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2A92"/>
    <w:rPr>
      <w:rFonts w:ascii="Cambria" w:hAnsi="Cambri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Stedelijk Gymnasium Leiden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 Clerc</dc:creator>
  <cp:lastModifiedBy>Heesbeen, Frank</cp:lastModifiedBy>
  <cp:revision>3</cp:revision>
  <cp:lastPrinted>2014-08-30T12:02:00Z</cp:lastPrinted>
  <dcterms:created xsi:type="dcterms:W3CDTF">2020-09-15T07:54:00Z</dcterms:created>
  <dcterms:modified xsi:type="dcterms:W3CDTF">2020-09-15T07:54:00Z</dcterms:modified>
</cp:coreProperties>
</file>